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7BCA3" w14:textId="77777777" w:rsidR="00A75F05" w:rsidRPr="00A7682C" w:rsidRDefault="00A75F05" w:rsidP="00234F2D">
      <w:pPr>
        <w:pStyle w:val="Title"/>
        <w:rPr>
          <w:rFonts w:ascii="Times New Roman" w:hAnsi="Times New Roman"/>
          <w:szCs w:val="24"/>
          <w:u w:val="none"/>
        </w:rPr>
      </w:pPr>
      <w:r w:rsidRPr="00A7682C">
        <w:rPr>
          <w:rFonts w:ascii="Times New Roman" w:hAnsi="Times New Roman"/>
          <w:szCs w:val="24"/>
          <w:u w:val="none"/>
        </w:rPr>
        <w:t>LAYTONVILLE UNIFIED SCHOOL DISTRICT</w:t>
      </w:r>
    </w:p>
    <w:p w14:paraId="6DBCB718" w14:textId="413857FF" w:rsidR="00A75F05" w:rsidRPr="00A7682C" w:rsidRDefault="00A75F05">
      <w:pPr>
        <w:jc w:val="center"/>
        <w:rPr>
          <w:rFonts w:ascii="Times New Roman" w:hAnsi="Times New Roman"/>
          <w:b/>
          <w:sz w:val="22"/>
          <w:szCs w:val="22"/>
        </w:rPr>
      </w:pPr>
      <w:r w:rsidRPr="00A7682C">
        <w:rPr>
          <w:rFonts w:ascii="Times New Roman" w:hAnsi="Times New Roman"/>
          <w:b/>
          <w:szCs w:val="24"/>
        </w:rPr>
        <w:t xml:space="preserve">MINUTES OF THE SPECIAL MEETING OF </w:t>
      </w:r>
      <w:r w:rsidR="00D948E4">
        <w:rPr>
          <w:rFonts w:ascii="Times New Roman" w:hAnsi="Times New Roman"/>
          <w:b/>
          <w:szCs w:val="24"/>
        </w:rPr>
        <w:t>JANUARY 30, 2020</w:t>
      </w:r>
    </w:p>
    <w:p w14:paraId="7BC8F38C" w14:textId="77777777" w:rsidR="00A75F05" w:rsidRPr="00A7682C" w:rsidRDefault="00A75F05">
      <w:pPr>
        <w:rPr>
          <w:rFonts w:ascii="Times New Roman" w:hAnsi="Times New Roman"/>
          <w:b/>
          <w:sz w:val="22"/>
          <w:szCs w:val="22"/>
        </w:rPr>
      </w:pPr>
    </w:p>
    <w:p w14:paraId="67344E59" w14:textId="77777777" w:rsidR="00A75F05" w:rsidRPr="00234F2D" w:rsidRDefault="00A75F05" w:rsidP="00A75F05">
      <w:pPr>
        <w:pStyle w:val="BodyText"/>
        <w:numPr>
          <w:ilvl w:val="0"/>
          <w:numId w:val="1"/>
        </w:numPr>
        <w:rPr>
          <w:rFonts w:ascii="Times New Roman" w:hAnsi="Times New Roman"/>
          <w:b/>
          <w:szCs w:val="22"/>
        </w:rPr>
      </w:pPr>
      <w:r w:rsidRPr="00234F2D">
        <w:rPr>
          <w:rFonts w:ascii="Times New Roman" w:hAnsi="Times New Roman"/>
          <w:b/>
          <w:szCs w:val="22"/>
        </w:rPr>
        <w:t>CALL TO ORDER/ROLL CALL:</w:t>
      </w:r>
    </w:p>
    <w:p w14:paraId="5CAE9C59" w14:textId="77777777" w:rsidR="00A75F05" w:rsidRPr="00234F2D" w:rsidRDefault="00A75F05">
      <w:pPr>
        <w:pStyle w:val="BodyText"/>
        <w:ind w:right="-648"/>
        <w:rPr>
          <w:rFonts w:ascii="Times New Roman" w:hAnsi="Times New Roman"/>
          <w:szCs w:val="22"/>
        </w:rPr>
      </w:pPr>
      <w:r w:rsidRPr="00234F2D">
        <w:rPr>
          <w:rFonts w:ascii="Times New Roman" w:hAnsi="Times New Roman"/>
          <w:szCs w:val="22"/>
        </w:rPr>
        <w:t>The Governing Board of the Laytonville Unified School District held a special meeting in the Board Room on</w:t>
      </w:r>
    </w:p>
    <w:p w14:paraId="31B0F161" w14:textId="09F7FFA2" w:rsidR="00A75F05" w:rsidRPr="00234F2D" w:rsidRDefault="00D948E4">
      <w:pPr>
        <w:pStyle w:val="BodyText"/>
        <w:ind w:right="-648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January 30, 2020</w:t>
      </w:r>
      <w:r w:rsidR="00A75F05" w:rsidRPr="00234F2D">
        <w:rPr>
          <w:rFonts w:ascii="Times New Roman" w:hAnsi="Times New Roman"/>
          <w:szCs w:val="22"/>
        </w:rPr>
        <w:t xml:space="preserve">.  Board </w:t>
      </w:r>
      <w:r w:rsidR="00FB713F" w:rsidRPr="00234F2D">
        <w:rPr>
          <w:rFonts w:ascii="Times New Roman" w:hAnsi="Times New Roman"/>
          <w:szCs w:val="22"/>
        </w:rPr>
        <w:t>President Calvin Harwood</w:t>
      </w:r>
      <w:r w:rsidR="00A75F05" w:rsidRPr="00234F2D">
        <w:rPr>
          <w:rFonts w:ascii="Times New Roman" w:hAnsi="Times New Roman"/>
          <w:szCs w:val="22"/>
        </w:rPr>
        <w:t xml:space="preserve"> called the meeting to order at </w:t>
      </w:r>
      <w:r>
        <w:rPr>
          <w:rFonts w:ascii="Times New Roman" w:hAnsi="Times New Roman"/>
          <w:szCs w:val="22"/>
        </w:rPr>
        <w:t>9.00 a</w:t>
      </w:r>
      <w:r w:rsidR="00403E8E" w:rsidRPr="00234F2D">
        <w:rPr>
          <w:rFonts w:ascii="Times New Roman" w:hAnsi="Times New Roman"/>
          <w:szCs w:val="22"/>
        </w:rPr>
        <w:t xml:space="preserve">.m. </w:t>
      </w:r>
    </w:p>
    <w:p w14:paraId="6C28D10E" w14:textId="77777777" w:rsidR="00C75B3F" w:rsidRPr="00234F2D" w:rsidRDefault="00C75B3F" w:rsidP="00403E8E">
      <w:pPr>
        <w:rPr>
          <w:rFonts w:ascii="Times New Roman" w:hAnsi="Times New Roman"/>
          <w:sz w:val="22"/>
          <w:szCs w:val="22"/>
        </w:rPr>
      </w:pPr>
    </w:p>
    <w:p w14:paraId="74E8F67A" w14:textId="520F5AA8" w:rsidR="00C75B3F" w:rsidRPr="00234F2D" w:rsidRDefault="00A75F05" w:rsidP="00403E8E">
      <w:pPr>
        <w:rPr>
          <w:rFonts w:ascii="Times New Roman" w:hAnsi="Times New Roman"/>
          <w:sz w:val="22"/>
          <w:szCs w:val="22"/>
        </w:rPr>
      </w:pPr>
      <w:r w:rsidRPr="00234F2D">
        <w:rPr>
          <w:rFonts w:ascii="Times New Roman" w:hAnsi="Times New Roman"/>
          <w:b/>
          <w:sz w:val="22"/>
          <w:szCs w:val="22"/>
        </w:rPr>
        <w:t>ROLL CALL:</w:t>
      </w:r>
      <w:r w:rsidR="00403E8E" w:rsidRPr="00234F2D">
        <w:rPr>
          <w:rFonts w:ascii="Times New Roman" w:hAnsi="Times New Roman"/>
          <w:b/>
          <w:sz w:val="22"/>
          <w:szCs w:val="22"/>
        </w:rPr>
        <w:t xml:space="preserve">  </w:t>
      </w:r>
      <w:r w:rsidRPr="00234F2D">
        <w:rPr>
          <w:rFonts w:ascii="Times New Roman" w:hAnsi="Times New Roman"/>
          <w:sz w:val="22"/>
          <w:szCs w:val="22"/>
        </w:rPr>
        <w:t xml:space="preserve">Board Members Present: </w:t>
      </w:r>
      <w:r w:rsidR="00FB713F" w:rsidRPr="00234F2D">
        <w:rPr>
          <w:rFonts w:ascii="Times New Roman" w:hAnsi="Times New Roman"/>
          <w:sz w:val="22"/>
          <w:szCs w:val="22"/>
        </w:rPr>
        <w:t xml:space="preserve">Calvin Harwood, </w:t>
      </w:r>
      <w:proofErr w:type="spellStart"/>
      <w:r w:rsidR="008F32E7">
        <w:rPr>
          <w:rFonts w:ascii="Times New Roman" w:hAnsi="Times New Roman"/>
          <w:sz w:val="22"/>
          <w:szCs w:val="22"/>
        </w:rPr>
        <w:t>Meagen</w:t>
      </w:r>
      <w:proofErr w:type="spellEnd"/>
      <w:r w:rsidR="008F32E7">
        <w:rPr>
          <w:rFonts w:ascii="Times New Roman" w:hAnsi="Times New Roman"/>
          <w:sz w:val="22"/>
          <w:szCs w:val="22"/>
        </w:rPr>
        <w:t xml:space="preserve"> Hedley, </w:t>
      </w:r>
      <w:r w:rsidR="00D948E4">
        <w:rPr>
          <w:rFonts w:ascii="Times New Roman" w:hAnsi="Times New Roman"/>
          <w:sz w:val="22"/>
          <w:szCs w:val="22"/>
        </w:rPr>
        <w:t>Erin Gamble, Mat Paradis</w:t>
      </w:r>
    </w:p>
    <w:p w14:paraId="284491D8" w14:textId="24A3685A" w:rsidR="004956F1" w:rsidRPr="00234F2D" w:rsidRDefault="00A75F05">
      <w:pPr>
        <w:ind w:right="-468"/>
        <w:rPr>
          <w:rFonts w:ascii="Times New Roman" w:hAnsi="Times New Roman"/>
          <w:sz w:val="22"/>
          <w:szCs w:val="22"/>
        </w:rPr>
      </w:pPr>
      <w:r w:rsidRPr="00234F2D">
        <w:rPr>
          <w:rFonts w:ascii="Times New Roman" w:hAnsi="Times New Roman"/>
          <w:sz w:val="22"/>
          <w:szCs w:val="22"/>
        </w:rPr>
        <w:t>Admini</w:t>
      </w:r>
      <w:r w:rsidR="008B5C37" w:rsidRPr="00234F2D">
        <w:rPr>
          <w:rFonts w:ascii="Times New Roman" w:hAnsi="Times New Roman"/>
          <w:sz w:val="22"/>
          <w:szCs w:val="22"/>
        </w:rPr>
        <w:t>strator</w:t>
      </w:r>
      <w:r w:rsidR="00354AD3" w:rsidRPr="00234F2D">
        <w:rPr>
          <w:rFonts w:ascii="Times New Roman" w:hAnsi="Times New Roman"/>
          <w:sz w:val="22"/>
          <w:szCs w:val="22"/>
        </w:rPr>
        <w:t xml:space="preserve"> Present: </w:t>
      </w:r>
      <w:r w:rsidR="00FB713F" w:rsidRPr="00234F2D">
        <w:rPr>
          <w:rFonts w:ascii="Times New Roman" w:hAnsi="Times New Roman"/>
          <w:sz w:val="22"/>
          <w:szCs w:val="22"/>
        </w:rPr>
        <w:t>Joan Potter</w:t>
      </w:r>
      <w:r w:rsidRPr="00234F2D">
        <w:rPr>
          <w:rFonts w:ascii="Times New Roman" w:hAnsi="Times New Roman"/>
          <w:sz w:val="22"/>
          <w:szCs w:val="22"/>
        </w:rPr>
        <w:t xml:space="preserve"> </w:t>
      </w:r>
      <w:r w:rsidR="00D948E4">
        <w:rPr>
          <w:rFonts w:ascii="Times New Roman" w:hAnsi="Times New Roman"/>
          <w:sz w:val="22"/>
          <w:szCs w:val="22"/>
        </w:rPr>
        <w:t xml:space="preserve">and Lorre </w:t>
      </w:r>
      <w:proofErr w:type="spellStart"/>
      <w:r w:rsidR="00D948E4">
        <w:rPr>
          <w:rFonts w:ascii="Times New Roman" w:hAnsi="Times New Roman"/>
          <w:sz w:val="22"/>
          <w:szCs w:val="22"/>
        </w:rPr>
        <w:t>Stange</w:t>
      </w:r>
      <w:proofErr w:type="spellEnd"/>
    </w:p>
    <w:p w14:paraId="699BD81E" w14:textId="77777777" w:rsidR="00A75F05" w:rsidRPr="00234F2D" w:rsidRDefault="00A75F05">
      <w:pPr>
        <w:ind w:right="-468"/>
        <w:rPr>
          <w:rFonts w:ascii="Times New Roman" w:hAnsi="Times New Roman"/>
          <w:sz w:val="22"/>
          <w:szCs w:val="22"/>
        </w:rPr>
      </w:pPr>
      <w:r w:rsidRPr="00234F2D">
        <w:rPr>
          <w:rFonts w:ascii="Times New Roman" w:hAnsi="Times New Roman"/>
          <w:sz w:val="22"/>
          <w:szCs w:val="22"/>
        </w:rPr>
        <w:t>Student Representative</w:t>
      </w:r>
      <w:r w:rsidR="004956F1" w:rsidRPr="00234F2D">
        <w:rPr>
          <w:rFonts w:ascii="Times New Roman" w:hAnsi="Times New Roman"/>
          <w:sz w:val="22"/>
          <w:szCs w:val="22"/>
        </w:rPr>
        <w:t xml:space="preserve">:  </w:t>
      </w:r>
      <w:r w:rsidR="00354AD3" w:rsidRPr="00234F2D">
        <w:rPr>
          <w:rFonts w:ascii="Times New Roman" w:hAnsi="Times New Roman"/>
          <w:sz w:val="22"/>
          <w:szCs w:val="22"/>
        </w:rPr>
        <w:t>None</w:t>
      </w:r>
      <w:r w:rsidRPr="00234F2D">
        <w:rPr>
          <w:rFonts w:ascii="Times New Roman" w:hAnsi="Times New Roman"/>
          <w:sz w:val="22"/>
          <w:szCs w:val="22"/>
        </w:rPr>
        <w:t xml:space="preserve"> </w:t>
      </w:r>
    </w:p>
    <w:p w14:paraId="1ABEF023" w14:textId="77777777" w:rsidR="00A75F05" w:rsidRPr="00234F2D" w:rsidRDefault="00A75F05">
      <w:pPr>
        <w:rPr>
          <w:rFonts w:ascii="Times New Roman" w:hAnsi="Times New Roman"/>
          <w:sz w:val="22"/>
          <w:szCs w:val="22"/>
        </w:rPr>
      </w:pPr>
    </w:p>
    <w:p w14:paraId="2A0F1E25" w14:textId="77777777" w:rsidR="001D06FE" w:rsidRPr="00234F2D" w:rsidRDefault="00DA06EC" w:rsidP="00DA06EC">
      <w:pPr>
        <w:rPr>
          <w:rFonts w:ascii="Times New Roman" w:hAnsi="Times New Roman"/>
          <w:sz w:val="22"/>
          <w:szCs w:val="22"/>
        </w:rPr>
      </w:pPr>
      <w:r w:rsidRPr="00234F2D">
        <w:rPr>
          <w:rFonts w:ascii="Times New Roman" w:hAnsi="Times New Roman"/>
          <w:b/>
          <w:sz w:val="22"/>
          <w:szCs w:val="22"/>
        </w:rPr>
        <w:t xml:space="preserve">B. </w:t>
      </w:r>
      <w:r w:rsidR="001D06FE" w:rsidRPr="00234F2D">
        <w:rPr>
          <w:rFonts w:ascii="Times New Roman" w:hAnsi="Times New Roman"/>
          <w:b/>
          <w:sz w:val="22"/>
          <w:szCs w:val="22"/>
        </w:rPr>
        <w:t xml:space="preserve">PATRIOTIC OBSERVANCE: </w:t>
      </w:r>
      <w:r w:rsidR="001D06FE" w:rsidRPr="00234F2D">
        <w:rPr>
          <w:rFonts w:ascii="Times New Roman" w:hAnsi="Times New Roman"/>
          <w:sz w:val="22"/>
          <w:szCs w:val="22"/>
        </w:rPr>
        <w:t>Board President Calvin Harwood led the Pledge of Allegiance to the flag.</w:t>
      </w:r>
    </w:p>
    <w:p w14:paraId="21044A75" w14:textId="77777777" w:rsidR="001D06FE" w:rsidRPr="00234F2D" w:rsidRDefault="001D06FE" w:rsidP="00DA06EC">
      <w:pPr>
        <w:rPr>
          <w:rFonts w:ascii="Times New Roman" w:hAnsi="Times New Roman"/>
          <w:b/>
          <w:sz w:val="22"/>
          <w:szCs w:val="22"/>
        </w:rPr>
      </w:pPr>
    </w:p>
    <w:p w14:paraId="3CA93C40" w14:textId="77777777" w:rsidR="001D06FE" w:rsidRPr="00234F2D" w:rsidRDefault="001D06FE" w:rsidP="00DA06EC">
      <w:pPr>
        <w:rPr>
          <w:rFonts w:ascii="Times New Roman" w:hAnsi="Times New Roman"/>
          <w:b/>
          <w:sz w:val="22"/>
          <w:szCs w:val="22"/>
        </w:rPr>
      </w:pPr>
      <w:r w:rsidRPr="00234F2D">
        <w:rPr>
          <w:rFonts w:ascii="Times New Roman" w:hAnsi="Times New Roman"/>
          <w:b/>
          <w:sz w:val="22"/>
          <w:szCs w:val="22"/>
        </w:rPr>
        <w:t>C. ACCEPTANCE OF AGENDA:</w:t>
      </w:r>
    </w:p>
    <w:p w14:paraId="4379439C" w14:textId="3EDBD781" w:rsidR="001D06FE" w:rsidRPr="00234F2D" w:rsidRDefault="001D06FE" w:rsidP="001D06FE">
      <w:pPr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234F2D">
        <w:rPr>
          <w:rFonts w:ascii="Times New Roman" w:hAnsi="Times New Roman"/>
          <w:b/>
          <w:sz w:val="22"/>
          <w:szCs w:val="22"/>
        </w:rPr>
        <w:t xml:space="preserve">Motion </w:t>
      </w:r>
      <w:r w:rsidRPr="00234F2D">
        <w:rPr>
          <w:rFonts w:ascii="Times New Roman" w:hAnsi="Times New Roman"/>
          <w:sz w:val="22"/>
          <w:szCs w:val="22"/>
        </w:rPr>
        <w:t>to approve the Agenda by</w:t>
      </w:r>
      <w:r w:rsidR="008B18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948E4">
        <w:rPr>
          <w:rFonts w:ascii="Times New Roman" w:hAnsi="Times New Roman"/>
          <w:sz w:val="22"/>
          <w:szCs w:val="22"/>
        </w:rPr>
        <w:t>Meagen</w:t>
      </w:r>
      <w:proofErr w:type="spellEnd"/>
      <w:r w:rsidR="00D948E4">
        <w:rPr>
          <w:rFonts w:ascii="Times New Roman" w:hAnsi="Times New Roman"/>
          <w:sz w:val="22"/>
          <w:szCs w:val="22"/>
        </w:rPr>
        <w:t xml:space="preserve"> Hedley</w:t>
      </w:r>
      <w:r w:rsidRPr="00234F2D">
        <w:rPr>
          <w:rFonts w:ascii="Times New Roman" w:hAnsi="Times New Roman"/>
          <w:sz w:val="22"/>
          <w:szCs w:val="22"/>
        </w:rPr>
        <w:t xml:space="preserve">, Seconded by </w:t>
      </w:r>
      <w:r w:rsidR="00D948E4">
        <w:rPr>
          <w:rFonts w:ascii="Times New Roman" w:hAnsi="Times New Roman"/>
          <w:sz w:val="22"/>
          <w:szCs w:val="22"/>
        </w:rPr>
        <w:t>Erin Gamble</w:t>
      </w:r>
      <w:r w:rsidRPr="00234F2D">
        <w:rPr>
          <w:rFonts w:ascii="Times New Roman" w:hAnsi="Times New Roman"/>
          <w:sz w:val="22"/>
          <w:szCs w:val="22"/>
        </w:rPr>
        <w:t>, unanimously approved with a 4-0 vote.</w:t>
      </w:r>
    </w:p>
    <w:p w14:paraId="6C29A6B0" w14:textId="77777777" w:rsidR="004B145C" w:rsidRPr="00234F2D" w:rsidRDefault="004B145C" w:rsidP="00DA06EC">
      <w:pPr>
        <w:rPr>
          <w:rFonts w:ascii="Times New Roman" w:hAnsi="Times New Roman"/>
          <w:b/>
          <w:sz w:val="22"/>
          <w:szCs w:val="22"/>
        </w:rPr>
      </w:pPr>
    </w:p>
    <w:p w14:paraId="14ECA095" w14:textId="4D3FD8DB" w:rsidR="00A75F05" w:rsidRDefault="00D948E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</w:t>
      </w:r>
      <w:r w:rsidR="00DA06EC" w:rsidRPr="00234F2D">
        <w:rPr>
          <w:rFonts w:ascii="Times New Roman" w:hAnsi="Times New Roman"/>
          <w:b/>
          <w:sz w:val="22"/>
          <w:szCs w:val="22"/>
        </w:rPr>
        <w:t xml:space="preserve">.  CLOSED SESSION AGENDA: </w:t>
      </w:r>
    </w:p>
    <w:p w14:paraId="54D9244F" w14:textId="77777777" w:rsidR="008B18E3" w:rsidRPr="00234F2D" w:rsidRDefault="008B18E3">
      <w:pPr>
        <w:rPr>
          <w:rFonts w:ascii="Times New Roman" w:hAnsi="Times New Roman"/>
          <w:sz w:val="22"/>
          <w:szCs w:val="22"/>
        </w:rPr>
      </w:pPr>
    </w:p>
    <w:p w14:paraId="2952BCAC" w14:textId="60B448AE" w:rsidR="00F177E1" w:rsidRDefault="00F177E1" w:rsidP="00D948E4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234F2D">
        <w:rPr>
          <w:rFonts w:ascii="Times New Roman" w:hAnsi="Times New Roman"/>
          <w:color w:val="000000"/>
          <w:sz w:val="22"/>
          <w:szCs w:val="22"/>
        </w:rPr>
        <w:t xml:space="preserve">CS-1:  </w:t>
      </w:r>
      <w:r w:rsidR="00C75B3F" w:rsidRPr="00234F2D">
        <w:rPr>
          <w:rFonts w:ascii="Times New Roman" w:hAnsi="Times New Roman"/>
          <w:color w:val="000000"/>
          <w:sz w:val="22"/>
          <w:szCs w:val="22"/>
        </w:rPr>
        <w:t xml:space="preserve">CONSIDERATION OF STUDENT EXPULSION:  LUSD </w:t>
      </w:r>
      <w:r w:rsidR="00D948E4">
        <w:rPr>
          <w:rFonts w:ascii="Times New Roman" w:hAnsi="Times New Roman"/>
          <w:color w:val="000000"/>
          <w:sz w:val="22"/>
          <w:szCs w:val="22"/>
        </w:rPr>
        <w:t>2019/20-B</w:t>
      </w:r>
    </w:p>
    <w:p w14:paraId="7CFF50B4" w14:textId="77777777" w:rsidR="00A75F05" w:rsidRPr="00234F2D" w:rsidRDefault="00A75F05">
      <w:pPr>
        <w:rPr>
          <w:rFonts w:ascii="Times New Roman" w:hAnsi="Times New Roman"/>
          <w:b/>
          <w:sz w:val="22"/>
          <w:szCs w:val="22"/>
        </w:rPr>
      </w:pPr>
    </w:p>
    <w:p w14:paraId="69C7FD01" w14:textId="77777777" w:rsidR="00A75F05" w:rsidRPr="00234F2D" w:rsidRDefault="00892FE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</w:t>
      </w:r>
      <w:r w:rsidR="00A75F05" w:rsidRPr="00234F2D">
        <w:rPr>
          <w:rFonts w:ascii="Times New Roman" w:hAnsi="Times New Roman"/>
          <w:b/>
          <w:sz w:val="22"/>
          <w:szCs w:val="22"/>
        </w:rPr>
        <w:t>.  ANNOUNCEMENTS AND ACTION FROM CLOSED SESSION:</w:t>
      </w:r>
    </w:p>
    <w:p w14:paraId="3841F3B1" w14:textId="402CC032" w:rsidR="00072F97" w:rsidRDefault="007A07CB" w:rsidP="00DA06EC">
      <w:pPr>
        <w:rPr>
          <w:rFonts w:ascii="Times New Roman" w:hAnsi="Times New Roman"/>
          <w:sz w:val="22"/>
          <w:szCs w:val="22"/>
        </w:rPr>
      </w:pPr>
      <w:r w:rsidRPr="003B5EB1">
        <w:rPr>
          <w:rFonts w:ascii="Times New Roman" w:hAnsi="Times New Roman"/>
          <w:sz w:val="22"/>
          <w:szCs w:val="22"/>
        </w:rPr>
        <w:t>President Harwood ann</w:t>
      </w:r>
      <w:r w:rsidR="00B721FF" w:rsidRPr="003B5EB1">
        <w:rPr>
          <w:rFonts w:ascii="Times New Roman" w:hAnsi="Times New Roman"/>
          <w:sz w:val="22"/>
          <w:szCs w:val="22"/>
        </w:rPr>
        <w:t>ounc</w:t>
      </w:r>
      <w:r w:rsidR="001C746C">
        <w:rPr>
          <w:rFonts w:ascii="Times New Roman" w:hAnsi="Times New Roman"/>
          <w:sz w:val="22"/>
          <w:szCs w:val="22"/>
        </w:rPr>
        <w:t>ed that</w:t>
      </w:r>
      <w:r w:rsidR="00D948E4">
        <w:rPr>
          <w:rFonts w:ascii="Times New Roman" w:hAnsi="Times New Roman"/>
          <w:sz w:val="22"/>
          <w:szCs w:val="22"/>
        </w:rPr>
        <w:t xml:space="preserve"> in Closed Session</w:t>
      </w:r>
      <w:r w:rsidR="001C746C">
        <w:rPr>
          <w:rFonts w:ascii="Times New Roman" w:hAnsi="Times New Roman"/>
          <w:sz w:val="22"/>
          <w:szCs w:val="22"/>
        </w:rPr>
        <w:t xml:space="preserve"> the Governing Board </w:t>
      </w:r>
      <w:r w:rsidR="00D948E4">
        <w:rPr>
          <w:rFonts w:ascii="Times New Roman" w:hAnsi="Times New Roman"/>
          <w:sz w:val="22"/>
          <w:szCs w:val="22"/>
        </w:rPr>
        <w:t xml:space="preserve">took action on item CS-1 Consideration of Student Expulsion, </w:t>
      </w:r>
      <w:r w:rsidR="00B721FF" w:rsidRPr="003B5EB1">
        <w:rPr>
          <w:rFonts w:ascii="Times New Roman" w:hAnsi="Times New Roman"/>
          <w:sz w:val="22"/>
          <w:szCs w:val="22"/>
        </w:rPr>
        <w:t xml:space="preserve">unanimously </w:t>
      </w:r>
      <w:r w:rsidR="00835CB1" w:rsidRPr="003B5EB1">
        <w:rPr>
          <w:rFonts w:ascii="Times New Roman" w:hAnsi="Times New Roman"/>
          <w:sz w:val="22"/>
          <w:szCs w:val="22"/>
        </w:rPr>
        <w:t>vot</w:t>
      </w:r>
      <w:r w:rsidR="00D948E4">
        <w:rPr>
          <w:rFonts w:ascii="Times New Roman" w:hAnsi="Times New Roman"/>
          <w:sz w:val="22"/>
          <w:szCs w:val="22"/>
        </w:rPr>
        <w:t>ing</w:t>
      </w:r>
      <w:r w:rsidR="001C746C">
        <w:rPr>
          <w:rFonts w:ascii="Times New Roman" w:hAnsi="Times New Roman"/>
          <w:sz w:val="22"/>
          <w:szCs w:val="22"/>
        </w:rPr>
        <w:t xml:space="preserve"> to expel student LUSD </w:t>
      </w:r>
      <w:r w:rsidR="00D948E4">
        <w:rPr>
          <w:rFonts w:ascii="Times New Roman" w:hAnsi="Times New Roman"/>
          <w:sz w:val="22"/>
          <w:szCs w:val="22"/>
        </w:rPr>
        <w:t>2019/20-B</w:t>
      </w:r>
      <w:r w:rsidR="001C746C">
        <w:rPr>
          <w:rFonts w:ascii="Times New Roman" w:hAnsi="Times New Roman"/>
          <w:sz w:val="22"/>
          <w:szCs w:val="22"/>
        </w:rPr>
        <w:t xml:space="preserve"> </w:t>
      </w:r>
      <w:r w:rsidR="00D948E4">
        <w:rPr>
          <w:rFonts w:ascii="Times New Roman" w:hAnsi="Times New Roman"/>
          <w:sz w:val="22"/>
          <w:szCs w:val="22"/>
        </w:rPr>
        <w:t xml:space="preserve">through the end of the 2019/2020 school year. The student may re-enroll in Laytonville Schools for the 2020/2021 school year all the conditions of the expulsion have been met.  </w:t>
      </w:r>
    </w:p>
    <w:p w14:paraId="319EE9BA" w14:textId="77777777" w:rsidR="00370591" w:rsidRPr="00370591" w:rsidRDefault="00370591" w:rsidP="00370591">
      <w:pPr>
        <w:rPr>
          <w:rFonts w:ascii="Times New Roman" w:hAnsi="Times New Roman"/>
          <w:b/>
          <w:szCs w:val="22"/>
        </w:rPr>
      </w:pPr>
    </w:p>
    <w:p w14:paraId="613F4600" w14:textId="77777777" w:rsidR="00AA0EC4" w:rsidRPr="00234F2D" w:rsidRDefault="00892FEB" w:rsidP="00AA0EC4">
      <w:pPr>
        <w:pStyle w:val="BodyTex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G</w:t>
      </w:r>
      <w:r w:rsidR="00AA0EC4" w:rsidRPr="00234F2D">
        <w:rPr>
          <w:rFonts w:ascii="Times New Roman" w:hAnsi="Times New Roman"/>
          <w:b/>
          <w:szCs w:val="22"/>
        </w:rPr>
        <w:t>.   ADJOURNMENT:</w:t>
      </w:r>
    </w:p>
    <w:p w14:paraId="536D65CF" w14:textId="3DC40E6D" w:rsidR="00A75F05" w:rsidRPr="00234F2D" w:rsidRDefault="00A75F05" w:rsidP="00A75F05">
      <w:pPr>
        <w:pStyle w:val="BodyText"/>
        <w:numPr>
          <w:ilvl w:val="0"/>
          <w:numId w:val="3"/>
        </w:numPr>
        <w:rPr>
          <w:rFonts w:ascii="Times New Roman" w:hAnsi="Times New Roman"/>
          <w:szCs w:val="22"/>
        </w:rPr>
      </w:pPr>
      <w:r w:rsidRPr="00234F2D">
        <w:rPr>
          <w:rFonts w:ascii="Times New Roman" w:hAnsi="Times New Roman"/>
          <w:b/>
          <w:szCs w:val="22"/>
        </w:rPr>
        <w:t>Motion</w:t>
      </w:r>
      <w:r w:rsidR="004F082A" w:rsidRPr="00234F2D">
        <w:rPr>
          <w:rFonts w:ascii="Times New Roman" w:hAnsi="Times New Roman"/>
          <w:szCs w:val="22"/>
        </w:rPr>
        <w:t xml:space="preserve"> to adjourn the meeting</w:t>
      </w:r>
      <w:r w:rsidRPr="00234F2D">
        <w:rPr>
          <w:rFonts w:ascii="Times New Roman" w:hAnsi="Times New Roman"/>
          <w:szCs w:val="22"/>
        </w:rPr>
        <w:t xml:space="preserve"> by</w:t>
      </w:r>
      <w:r w:rsidR="00D76B32">
        <w:rPr>
          <w:rFonts w:ascii="Times New Roman" w:hAnsi="Times New Roman"/>
          <w:szCs w:val="22"/>
        </w:rPr>
        <w:t xml:space="preserve"> </w:t>
      </w:r>
      <w:r w:rsidR="00D948E4">
        <w:rPr>
          <w:rFonts w:ascii="Times New Roman" w:hAnsi="Times New Roman"/>
          <w:szCs w:val="22"/>
        </w:rPr>
        <w:t xml:space="preserve">Erin Gamble, </w:t>
      </w:r>
      <w:r w:rsidRPr="00234F2D">
        <w:rPr>
          <w:rFonts w:ascii="Times New Roman" w:hAnsi="Times New Roman"/>
          <w:szCs w:val="22"/>
        </w:rPr>
        <w:t xml:space="preserve">seconded by </w:t>
      </w:r>
      <w:r w:rsidR="00D948E4">
        <w:rPr>
          <w:rFonts w:ascii="Times New Roman" w:hAnsi="Times New Roman"/>
          <w:szCs w:val="22"/>
        </w:rPr>
        <w:t>Mat Paradis</w:t>
      </w:r>
      <w:r w:rsidR="00922C04" w:rsidRPr="00234F2D">
        <w:rPr>
          <w:rFonts w:ascii="Times New Roman" w:hAnsi="Times New Roman"/>
          <w:szCs w:val="22"/>
        </w:rPr>
        <w:t>,</w:t>
      </w:r>
      <w:r w:rsidRPr="00234F2D">
        <w:rPr>
          <w:rFonts w:ascii="Times New Roman" w:hAnsi="Times New Roman"/>
          <w:szCs w:val="22"/>
        </w:rPr>
        <w:t xml:space="preserve"> unanimously approved</w:t>
      </w:r>
      <w:r w:rsidR="0047611A">
        <w:rPr>
          <w:rFonts w:ascii="Times New Roman" w:hAnsi="Times New Roman"/>
          <w:szCs w:val="22"/>
        </w:rPr>
        <w:t xml:space="preserve"> with a 4</w:t>
      </w:r>
      <w:r w:rsidR="00234F2D" w:rsidRPr="00234F2D">
        <w:rPr>
          <w:rFonts w:ascii="Times New Roman" w:hAnsi="Times New Roman"/>
          <w:szCs w:val="22"/>
        </w:rPr>
        <w:t>-0 vote.</w:t>
      </w:r>
      <w:r w:rsidR="00234F2D">
        <w:rPr>
          <w:rFonts w:ascii="Times New Roman" w:hAnsi="Times New Roman"/>
          <w:szCs w:val="22"/>
        </w:rPr>
        <w:t xml:space="preserve"> </w:t>
      </w:r>
      <w:r w:rsidRPr="00234F2D">
        <w:rPr>
          <w:rFonts w:ascii="Times New Roman" w:hAnsi="Times New Roman"/>
          <w:szCs w:val="22"/>
        </w:rPr>
        <w:t>T</w:t>
      </w:r>
      <w:r w:rsidR="0044553D" w:rsidRPr="00234F2D">
        <w:rPr>
          <w:rFonts w:ascii="Times New Roman" w:hAnsi="Times New Roman"/>
          <w:szCs w:val="22"/>
        </w:rPr>
        <w:t xml:space="preserve">he meeting was adjourned at </w:t>
      </w:r>
      <w:r w:rsidR="00D948E4">
        <w:rPr>
          <w:rFonts w:ascii="Times New Roman" w:hAnsi="Times New Roman"/>
          <w:szCs w:val="22"/>
        </w:rPr>
        <w:t>9</w:t>
      </w:r>
      <w:r w:rsidR="00D76B32">
        <w:rPr>
          <w:rFonts w:ascii="Times New Roman" w:hAnsi="Times New Roman"/>
          <w:szCs w:val="22"/>
        </w:rPr>
        <w:t>:</w:t>
      </w:r>
      <w:r w:rsidR="00D948E4">
        <w:rPr>
          <w:rFonts w:ascii="Times New Roman" w:hAnsi="Times New Roman"/>
          <w:szCs w:val="22"/>
        </w:rPr>
        <w:t>58</w:t>
      </w:r>
      <w:r w:rsidRPr="00234F2D">
        <w:rPr>
          <w:rFonts w:ascii="Times New Roman" w:hAnsi="Times New Roman"/>
          <w:szCs w:val="22"/>
        </w:rPr>
        <w:t xml:space="preserve"> </w:t>
      </w:r>
      <w:r w:rsidR="00D948E4">
        <w:rPr>
          <w:rFonts w:ascii="Times New Roman" w:hAnsi="Times New Roman"/>
          <w:szCs w:val="22"/>
        </w:rPr>
        <w:t>a</w:t>
      </w:r>
      <w:r w:rsidRPr="00234F2D">
        <w:rPr>
          <w:rFonts w:ascii="Times New Roman" w:hAnsi="Times New Roman"/>
          <w:szCs w:val="22"/>
        </w:rPr>
        <w:t>.m.</w:t>
      </w:r>
    </w:p>
    <w:p w14:paraId="26E7A10C" w14:textId="77777777" w:rsidR="00A75F05" w:rsidRPr="00234F2D" w:rsidRDefault="00A75F05">
      <w:pPr>
        <w:pStyle w:val="BodyText"/>
        <w:rPr>
          <w:rFonts w:ascii="Times New Roman" w:hAnsi="Times New Roman"/>
          <w:szCs w:val="22"/>
        </w:rPr>
      </w:pPr>
    </w:p>
    <w:p w14:paraId="1F1A23F3" w14:textId="79304738" w:rsidR="00A75F05" w:rsidRPr="00234F2D" w:rsidRDefault="00A75F05">
      <w:pPr>
        <w:pStyle w:val="BodyText"/>
        <w:rPr>
          <w:rFonts w:ascii="Times New Roman" w:hAnsi="Times New Roman"/>
          <w:szCs w:val="22"/>
        </w:rPr>
      </w:pPr>
      <w:r w:rsidRPr="00234F2D">
        <w:rPr>
          <w:rFonts w:ascii="Times New Roman" w:hAnsi="Times New Roman"/>
          <w:szCs w:val="22"/>
        </w:rPr>
        <w:t xml:space="preserve">The next regular meeting will be held </w:t>
      </w:r>
      <w:r w:rsidR="00D948E4">
        <w:rPr>
          <w:rFonts w:ascii="Times New Roman" w:hAnsi="Times New Roman"/>
          <w:szCs w:val="22"/>
        </w:rPr>
        <w:t>February 6, 2020</w:t>
      </w:r>
      <w:r w:rsidRPr="00234F2D">
        <w:rPr>
          <w:rFonts w:ascii="Times New Roman" w:hAnsi="Times New Roman"/>
          <w:szCs w:val="22"/>
        </w:rPr>
        <w:t>.</w:t>
      </w:r>
    </w:p>
    <w:p w14:paraId="48E1EBE8" w14:textId="77777777" w:rsidR="00A75F05" w:rsidRPr="00234F2D" w:rsidRDefault="00A75F05">
      <w:pPr>
        <w:pStyle w:val="BodyText"/>
        <w:rPr>
          <w:rFonts w:ascii="Times New Roman" w:hAnsi="Times New Roman"/>
          <w:szCs w:val="22"/>
        </w:rPr>
      </w:pPr>
    </w:p>
    <w:p w14:paraId="1E23F9D3" w14:textId="77777777" w:rsidR="00BE3DB9" w:rsidRDefault="00A75F05">
      <w:pPr>
        <w:pStyle w:val="BodyText"/>
        <w:rPr>
          <w:rFonts w:ascii="Times New Roman" w:hAnsi="Times New Roman"/>
          <w:szCs w:val="22"/>
        </w:rPr>
      </w:pPr>
      <w:r w:rsidRPr="00234F2D">
        <w:rPr>
          <w:rFonts w:ascii="Times New Roman" w:hAnsi="Times New Roman"/>
          <w:szCs w:val="22"/>
        </w:rPr>
        <w:tab/>
      </w:r>
    </w:p>
    <w:p w14:paraId="6533E59F" w14:textId="77777777" w:rsidR="00BE3DB9" w:rsidRDefault="00BE3DB9">
      <w:pPr>
        <w:pStyle w:val="BodyText"/>
        <w:rPr>
          <w:rFonts w:ascii="Times New Roman" w:hAnsi="Times New Roman"/>
          <w:szCs w:val="22"/>
        </w:rPr>
      </w:pPr>
    </w:p>
    <w:p w14:paraId="12FCFA07" w14:textId="77777777" w:rsidR="00A75F05" w:rsidRPr="00234F2D" w:rsidRDefault="00A75F05">
      <w:pPr>
        <w:pStyle w:val="BodyText"/>
        <w:rPr>
          <w:rFonts w:ascii="Times New Roman" w:hAnsi="Times New Roman"/>
          <w:szCs w:val="22"/>
        </w:rPr>
      </w:pPr>
      <w:r w:rsidRPr="00234F2D">
        <w:rPr>
          <w:rFonts w:ascii="Times New Roman" w:hAnsi="Times New Roman"/>
          <w:szCs w:val="22"/>
        </w:rPr>
        <w:t>Respectfully submitted,</w:t>
      </w:r>
      <w:r w:rsidRPr="00234F2D">
        <w:rPr>
          <w:rFonts w:ascii="Times New Roman" w:hAnsi="Times New Roman"/>
          <w:szCs w:val="22"/>
        </w:rPr>
        <w:tab/>
      </w:r>
      <w:r w:rsidRPr="00234F2D">
        <w:rPr>
          <w:rFonts w:ascii="Times New Roman" w:hAnsi="Times New Roman"/>
          <w:szCs w:val="22"/>
        </w:rPr>
        <w:tab/>
      </w:r>
      <w:r w:rsidRPr="00234F2D">
        <w:rPr>
          <w:rFonts w:ascii="Times New Roman" w:hAnsi="Times New Roman"/>
          <w:szCs w:val="22"/>
        </w:rPr>
        <w:tab/>
      </w:r>
      <w:r w:rsidRPr="00234F2D">
        <w:rPr>
          <w:rFonts w:ascii="Times New Roman" w:hAnsi="Times New Roman"/>
          <w:szCs w:val="22"/>
        </w:rPr>
        <w:tab/>
      </w:r>
      <w:r w:rsidRPr="00234F2D">
        <w:rPr>
          <w:rFonts w:ascii="Times New Roman" w:hAnsi="Times New Roman"/>
          <w:szCs w:val="22"/>
        </w:rPr>
        <w:tab/>
      </w:r>
      <w:r w:rsidR="00BE3DB9">
        <w:rPr>
          <w:rFonts w:ascii="Times New Roman" w:hAnsi="Times New Roman"/>
          <w:szCs w:val="22"/>
        </w:rPr>
        <w:tab/>
      </w:r>
      <w:r w:rsidRPr="00234F2D">
        <w:rPr>
          <w:rFonts w:ascii="Times New Roman" w:hAnsi="Times New Roman"/>
          <w:szCs w:val="22"/>
        </w:rPr>
        <w:t>Adopted as Final</w:t>
      </w:r>
    </w:p>
    <w:p w14:paraId="0E109C4A" w14:textId="61E00C6B" w:rsidR="00A75F05" w:rsidRPr="00234F2D" w:rsidRDefault="00BE3DB9">
      <w:pPr>
        <w:pStyle w:val="Body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20180E" w:rsidRPr="00234F2D">
        <w:rPr>
          <w:rFonts w:ascii="Times New Roman" w:hAnsi="Times New Roman"/>
          <w:szCs w:val="22"/>
        </w:rPr>
        <w:tab/>
      </w:r>
      <w:r w:rsidR="00B47153">
        <w:rPr>
          <w:rFonts w:ascii="Times New Roman" w:hAnsi="Times New Roman"/>
          <w:szCs w:val="22"/>
        </w:rPr>
        <w:t>March 5</w:t>
      </w:r>
      <w:bookmarkStart w:id="0" w:name="_GoBack"/>
      <w:bookmarkEnd w:id="0"/>
      <w:r w:rsidR="00D948E4">
        <w:rPr>
          <w:rFonts w:ascii="Times New Roman" w:hAnsi="Times New Roman"/>
          <w:szCs w:val="22"/>
        </w:rPr>
        <w:t>, 2020</w:t>
      </w:r>
    </w:p>
    <w:p w14:paraId="2E4869C6" w14:textId="77777777" w:rsidR="00A75F05" w:rsidRPr="00234F2D" w:rsidRDefault="00A75F05">
      <w:pPr>
        <w:pStyle w:val="BodyText"/>
        <w:rPr>
          <w:rFonts w:ascii="Times New Roman" w:hAnsi="Times New Roman"/>
          <w:szCs w:val="22"/>
        </w:rPr>
      </w:pPr>
    </w:p>
    <w:p w14:paraId="2B0E8ED2" w14:textId="77777777" w:rsidR="00A75F05" w:rsidRPr="00234F2D" w:rsidRDefault="00072F97">
      <w:pPr>
        <w:pStyle w:val="BodyText"/>
        <w:rPr>
          <w:rFonts w:ascii="Times New Roman" w:hAnsi="Times New Roman"/>
          <w:szCs w:val="22"/>
        </w:rPr>
      </w:pPr>
      <w:r w:rsidRPr="00234F2D">
        <w:rPr>
          <w:rFonts w:ascii="Times New Roman" w:hAnsi="Times New Roman"/>
          <w:szCs w:val="22"/>
        </w:rPr>
        <w:t>_____________________________                                        _____________________________</w:t>
      </w:r>
    </w:p>
    <w:p w14:paraId="6889E97A" w14:textId="08935971" w:rsidR="00A75F05" w:rsidRPr="00234F2D" w:rsidRDefault="002A6227">
      <w:pPr>
        <w:pStyle w:val="BodyText"/>
        <w:ind w:firstLine="720"/>
        <w:rPr>
          <w:rFonts w:ascii="Times New Roman" w:hAnsi="Times New Roman"/>
          <w:szCs w:val="22"/>
        </w:rPr>
      </w:pPr>
      <w:r w:rsidRPr="00234F2D">
        <w:rPr>
          <w:rFonts w:ascii="Times New Roman" w:hAnsi="Times New Roman"/>
          <w:szCs w:val="22"/>
        </w:rPr>
        <w:t>Joan Potter</w:t>
      </w:r>
      <w:r w:rsidRPr="00234F2D">
        <w:rPr>
          <w:rFonts w:ascii="Times New Roman" w:hAnsi="Times New Roman"/>
          <w:szCs w:val="22"/>
        </w:rPr>
        <w:tab/>
      </w:r>
      <w:r w:rsidR="00835CB1">
        <w:rPr>
          <w:rFonts w:ascii="Times New Roman" w:hAnsi="Times New Roman"/>
          <w:szCs w:val="22"/>
        </w:rPr>
        <w:tab/>
      </w:r>
      <w:r w:rsidR="00835CB1">
        <w:rPr>
          <w:rFonts w:ascii="Times New Roman" w:hAnsi="Times New Roman"/>
          <w:szCs w:val="22"/>
        </w:rPr>
        <w:tab/>
      </w:r>
      <w:r w:rsidR="00835CB1">
        <w:rPr>
          <w:rFonts w:ascii="Times New Roman" w:hAnsi="Times New Roman"/>
          <w:szCs w:val="22"/>
        </w:rPr>
        <w:tab/>
      </w:r>
      <w:r w:rsidR="00835CB1">
        <w:rPr>
          <w:rFonts w:ascii="Times New Roman" w:hAnsi="Times New Roman"/>
          <w:szCs w:val="22"/>
        </w:rPr>
        <w:tab/>
      </w:r>
      <w:r w:rsidR="00072F97" w:rsidRPr="00234F2D">
        <w:rPr>
          <w:rFonts w:ascii="Times New Roman" w:hAnsi="Times New Roman"/>
          <w:szCs w:val="22"/>
        </w:rPr>
        <w:tab/>
      </w:r>
      <w:proofErr w:type="spellStart"/>
      <w:r w:rsidR="00D948E4">
        <w:rPr>
          <w:rFonts w:ascii="Times New Roman" w:hAnsi="Times New Roman"/>
          <w:szCs w:val="22"/>
        </w:rPr>
        <w:t>Meagen</w:t>
      </w:r>
      <w:proofErr w:type="spellEnd"/>
      <w:r w:rsidR="00D948E4">
        <w:rPr>
          <w:rFonts w:ascii="Times New Roman" w:hAnsi="Times New Roman"/>
          <w:szCs w:val="22"/>
        </w:rPr>
        <w:t xml:space="preserve"> Hedley</w:t>
      </w:r>
    </w:p>
    <w:p w14:paraId="0DCEC956" w14:textId="77777777" w:rsidR="00A75F05" w:rsidRPr="00234F2D" w:rsidRDefault="00A75F05">
      <w:pPr>
        <w:pStyle w:val="BodyText"/>
        <w:rPr>
          <w:rFonts w:ascii="Times New Roman" w:hAnsi="Times New Roman"/>
          <w:szCs w:val="22"/>
        </w:rPr>
      </w:pPr>
      <w:r w:rsidRPr="00234F2D">
        <w:rPr>
          <w:rFonts w:ascii="Times New Roman" w:hAnsi="Times New Roman"/>
          <w:szCs w:val="22"/>
        </w:rPr>
        <w:tab/>
        <w:t>Secretary to the Board</w:t>
      </w:r>
      <w:r w:rsidRPr="00234F2D">
        <w:rPr>
          <w:rFonts w:ascii="Times New Roman" w:hAnsi="Times New Roman"/>
          <w:szCs w:val="22"/>
        </w:rPr>
        <w:tab/>
      </w:r>
      <w:r w:rsidRPr="00234F2D">
        <w:rPr>
          <w:rFonts w:ascii="Times New Roman" w:hAnsi="Times New Roman"/>
          <w:szCs w:val="22"/>
        </w:rPr>
        <w:tab/>
      </w:r>
      <w:r w:rsidRPr="00234F2D">
        <w:rPr>
          <w:rFonts w:ascii="Times New Roman" w:hAnsi="Times New Roman"/>
          <w:szCs w:val="22"/>
        </w:rPr>
        <w:tab/>
      </w:r>
      <w:r w:rsidRPr="00234F2D">
        <w:rPr>
          <w:rFonts w:ascii="Times New Roman" w:hAnsi="Times New Roman"/>
          <w:szCs w:val="22"/>
        </w:rPr>
        <w:tab/>
      </w:r>
      <w:r w:rsidRPr="00234F2D">
        <w:rPr>
          <w:rFonts w:ascii="Times New Roman" w:hAnsi="Times New Roman"/>
          <w:szCs w:val="22"/>
        </w:rPr>
        <w:tab/>
        <w:t>Board Clerk</w:t>
      </w:r>
    </w:p>
    <w:sectPr w:rsidR="00A75F05" w:rsidRPr="00234F2D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1C8D2" w14:textId="77777777" w:rsidR="00A1228D" w:rsidRDefault="00A1228D">
      <w:r>
        <w:separator/>
      </w:r>
    </w:p>
  </w:endnote>
  <w:endnote w:type="continuationSeparator" w:id="0">
    <w:p w14:paraId="5C97872D" w14:textId="77777777" w:rsidR="00A1228D" w:rsidRDefault="00A1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1000" w14:textId="77777777" w:rsidR="00B82C48" w:rsidRPr="00234F2D" w:rsidRDefault="00B82C48" w:rsidP="00234F2D">
    <w:pPr>
      <w:pStyle w:val="Footer"/>
      <w:tabs>
        <w:tab w:val="clear" w:pos="8640"/>
        <w:tab w:val="right" w:pos="9990"/>
      </w:tabs>
      <w:rPr>
        <w:rFonts w:ascii="Times New Roman" w:hAnsi="Times New Roman"/>
        <w:sz w:val="22"/>
        <w:szCs w:val="22"/>
      </w:rPr>
    </w:pPr>
    <w:r w:rsidRPr="00234F2D">
      <w:rPr>
        <w:rFonts w:ascii="Times New Roman" w:hAnsi="Times New Roman"/>
        <w:sz w:val="22"/>
        <w:szCs w:val="22"/>
      </w:rPr>
      <w:t>Laytonville Unified School District</w:t>
    </w:r>
  </w:p>
  <w:p w14:paraId="37FB880C" w14:textId="7EAD75A3" w:rsidR="00B82C48" w:rsidRDefault="00D948E4" w:rsidP="00234F2D">
    <w:pPr>
      <w:pStyle w:val="Footer"/>
      <w:tabs>
        <w:tab w:val="clear" w:pos="8640"/>
        <w:tab w:val="right" w:pos="9990"/>
      </w:tabs>
      <w:rPr>
        <w:rStyle w:val="PageNumber"/>
        <w:b/>
      </w:rPr>
    </w:pPr>
    <w:r>
      <w:rPr>
        <w:rFonts w:ascii="Times New Roman" w:hAnsi="Times New Roman"/>
        <w:sz w:val="22"/>
        <w:szCs w:val="22"/>
      </w:rPr>
      <w:t>January 30, 2020</w:t>
    </w:r>
    <w:r w:rsidR="00B82C48">
      <w:rPr>
        <w:sz w:val="20"/>
      </w:rPr>
      <w:tab/>
    </w:r>
    <w:r w:rsidR="00B82C4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A9837" w14:textId="77777777" w:rsidR="00A1228D" w:rsidRDefault="00A1228D">
      <w:r>
        <w:separator/>
      </w:r>
    </w:p>
  </w:footnote>
  <w:footnote w:type="continuationSeparator" w:id="0">
    <w:p w14:paraId="5635DCC6" w14:textId="77777777" w:rsidR="00A1228D" w:rsidRDefault="00A12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BE96A" w14:textId="77777777" w:rsidR="00B82C48" w:rsidRDefault="00B82C48">
    <w:pPr>
      <w:pStyle w:val="Header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CA83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1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485A25"/>
    <w:multiLevelType w:val="hybridMultilevel"/>
    <w:tmpl w:val="FD38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D371B"/>
    <w:multiLevelType w:val="hybridMultilevel"/>
    <w:tmpl w:val="6AE0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E0668"/>
    <w:multiLevelType w:val="hybridMultilevel"/>
    <w:tmpl w:val="A9CC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107E6"/>
    <w:multiLevelType w:val="hybridMultilevel"/>
    <w:tmpl w:val="858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F23E5"/>
    <w:multiLevelType w:val="hybridMultilevel"/>
    <w:tmpl w:val="72CEE6A8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E577B45"/>
    <w:multiLevelType w:val="hybridMultilevel"/>
    <w:tmpl w:val="26C0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1E58AB"/>
    <w:multiLevelType w:val="hybridMultilevel"/>
    <w:tmpl w:val="89388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0F"/>
    <w:rsid w:val="00025C51"/>
    <w:rsid w:val="00072F97"/>
    <w:rsid w:val="000C622B"/>
    <w:rsid w:val="000C7732"/>
    <w:rsid w:val="001059BE"/>
    <w:rsid w:val="00111123"/>
    <w:rsid w:val="00151FA4"/>
    <w:rsid w:val="001850F8"/>
    <w:rsid w:val="001B737A"/>
    <w:rsid w:val="001C746C"/>
    <w:rsid w:val="001D06FE"/>
    <w:rsid w:val="0020180E"/>
    <w:rsid w:val="00234F2D"/>
    <w:rsid w:val="00244B74"/>
    <w:rsid w:val="0025605A"/>
    <w:rsid w:val="00290B90"/>
    <w:rsid w:val="002A52C0"/>
    <w:rsid w:val="002A6227"/>
    <w:rsid w:val="002A7E3E"/>
    <w:rsid w:val="003049FD"/>
    <w:rsid w:val="00331D72"/>
    <w:rsid w:val="003503B1"/>
    <w:rsid w:val="0035200A"/>
    <w:rsid w:val="00354AD3"/>
    <w:rsid w:val="00361A9F"/>
    <w:rsid w:val="00370591"/>
    <w:rsid w:val="003879C1"/>
    <w:rsid w:val="003B5EB1"/>
    <w:rsid w:val="003D05EC"/>
    <w:rsid w:val="00403E8E"/>
    <w:rsid w:val="0044553D"/>
    <w:rsid w:val="00472AD4"/>
    <w:rsid w:val="0047611A"/>
    <w:rsid w:val="004956F1"/>
    <w:rsid w:val="004A39D6"/>
    <w:rsid w:val="004B145C"/>
    <w:rsid w:val="004C5E9C"/>
    <w:rsid w:val="004C7808"/>
    <w:rsid w:val="004E454B"/>
    <w:rsid w:val="004E7190"/>
    <w:rsid w:val="004F082A"/>
    <w:rsid w:val="005012C5"/>
    <w:rsid w:val="00555D33"/>
    <w:rsid w:val="00596300"/>
    <w:rsid w:val="005A3433"/>
    <w:rsid w:val="005C4062"/>
    <w:rsid w:val="0068785E"/>
    <w:rsid w:val="006A0DB7"/>
    <w:rsid w:val="006A3A31"/>
    <w:rsid w:val="006C340F"/>
    <w:rsid w:val="007563F2"/>
    <w:rsid w:val="00793775"/>
    <w:rsid w:val="007972C6"/>
    <w:rsid w:val="007A07CB"/>
    <w:rsid w:val="007B2422"/>
    <w:rsid w:val="007E3440"/>
    <w:rsid w:val="00821F38"/>
    <w:rsid w:val="00835CB1"/>
    <w:rsid w:val="008422CA"/>
    <w:rsid w:val="00892FEB"/>
    <w:rsid w:val="008B18E3"/>
    <w:rsid w:val="008B5C37"/>
    <w:rsid w:val="008D0807"/>
    <w:rsid w:val="008D77F2"/>
    <w:rsid w:val="008F32E7"/>
    <w:rsid w:val="008F5EED"/>
    <w:rsid w:val="00922C04"/>
    <w:rsid w:val="00956C4F"/>
    <w:rsid w:val="009857AD"/>
    <w:rsid w:val="009A789A"/>
    <w:rsid w:val="009B4BD0"/>
    <w:rsid w:val="00A1228D"/>
    <w:rsid w:val="00A20FA6"/>
    <w:rsid w:val="00A32F7B"/>
    <w:rsid w:val="00A348C2"/>
    <w:rsid w:val="00A75F05"/>
    <w:rsid w:val="00A7682C"/>
    <w:rsid w:val="00A94E55"/>
    <w:rsid w:val="00AA0EC4"/>
    <w:rsid w:val="00AB3EA7"/>
    <w:rsid w:val="00AC24F3"/>
    <w:rsid w:val="00AF2511"/>
    <w:rsid w:val="00AF42D0"/>
    <w:rsid w:val="00B47153"/>
    <w:rsid w:val="00B47B3C"/>
    <w:rsid w:val="00B721FF"/>
    <w:rsid w:val="00B82C48"/>
    <w:rsid w:val="00B92DA8"/>
    <w:rsid w:val="00BC41B3"/>
    <w:rsid w:val="00BE3DB9"/>
    <w:rsid w:val="00BF0949"/>
    <w:rsid w:val="00C75B3F"/>
    <w:rsid w:val="00C82A0F"/>
    <w:rsid w:val="00C82F7F"/>
    <w:rsid w:val="00CB10DF"/>
    <w:rsid w:val="00CF776B"/>
    <w:rsid w:val="00D25615"/>
    <w:rsid w:val="00D76B32"/>
    <w:rsid w:val="00D948E4"/>
    <w:rsid w:val="00D9496B"/>
    <w:rsid w:val="00DA06EC"/>
    <w:rsid w:val="00DB0588"/>
    <w:rsid w:val="00DD1F5F"/>
    <w:rsid w:val="00DE3F98"/>
    <w:rsid w:val="00E109C9"/>
    <w:rsid w:val="00E46074"/>
    <w:rsid w:val="00E74145"/>
    <w:rsid w:val="00EA7746"/>
    <w:rsid w:val="00EB6756"/>
    <w:rsid w:val="00EC1573"/>
    <w:rsid w:val="00EF32CB"/>
    <w:rsid w:val="00F177E1"/>
    <w:rsid w:val="00F3343C"/>
    <w:rsid w:val="00F73B04"/>
    <w:rsid w:val="00FA17F7"/>
    <w:rsid w:val="00FA796A"/>
    <w:rsid w:val="00FB713F"/>
    <w:rsid w:val="00FE1D76"/>
    <w:rsid w:val="00FF1F71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C363D"/>
  <w15:docId w15:val="{BFE96519-DB11-4D8F-9CBA-F31B491B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LAYTONVILLE UNIFIED SCHOOL DISTRICT</vt:lpstr>
    </vt:vector>
  </TitlesOfParts>
  <Company>LEMS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LAYTONVILLE UNIFIED SCHOOL DISTRICT</dc:title>
  <dc:subject/>
  <dc:creator>Computer Lab</dc:creator>
  <cp:keywords/>
  <cp:lastModifiedBy>Jenna Crone</cp:lastModifiedBy>
  <cp:revision>4</cp:revision>
  <cp:lastPrinted>2009-08-14T22:32:00Z</cp:lastPrinted>
  <dcterms:created xsi:type="dcterms:W3CDTF">2020-02-07T19:42:00Z</dcterms:created>
  <dcterms:modified xsi:type="dcterms:W3CDTF">2020-02-07T19:58:00Z</dcterms:modified>
</cp:coreProperties>
</file>